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2F65" w14:textId="77777777" w:rsidR="00AE1A0A" w:rsidRPr="00C4465B" w:rsidRDefault="00AE1A0A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1BE23A3E" w14:textId="77777777" w:rsidR="00AE1A0A" w:rsidRPr="00C4465B" w:rsidRDefault="00AE1A0A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50E11C70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670CCC34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7102C6B9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128E8D43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01CE061B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57CCE737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6ACF05AB" w14:textId="77777777" w:rsidR="008276F8" w:rsidRPr="00C4465B" w:rsidRDefault="008276F8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2319560D" w14:textId="77777777" w:rsidR="00AE1A0A" w:rsidRPr="00C4465B" w:rsidRDefault="00AE1A0A" w:rsidP="00977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1E06FDFA" w14:textId="77777777" w:rsidR="008276F8" w:rsidRDefault="008276F8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372C4E59" w14:textId="77777777" w:rsidR="00EC0092" w:rsidRDefault="00EC0092" w:rsidP="005709D4">
      <w:pPr>
        <w:pStyle w:val="Title"/>
        <w:tabs>
          <w:tab w:val="left" w:pos="0"/>
          <w:tab w:val="left" w:pos="9180"/>
        </w:tabs>
        <w:spacing w:line="240" w:lineRule="auto"/>
        <w:ind w:left="720"/>
        <w:jc w:val="left"/>
        <w:rPr>
          <w:rFonts w:ascii="Arial" w:hAnsi="Arial" w:cs="Arial"/>
          <w:szCs w:val="24"/>
          <w:u w:val="single"/>
        </w:rPr>
      </w:pPr>
      <w:r w:rsidRPr="00C30D9A">
        <w:rPr>
          <w:rFonts w:ascii="Arial" w:hAnsi="Arial" w:cs="Arial"/>
          <w:b/>
          <w:szCs w:val="24"/>
        </w:rPr>
        <w:t>Superior Court of Washington</w:t>
      </w:r>
      <w:r w:rsidR="00162879">
        <w:rPr>
          <w:rFonts w:ascii="Arial" w:hAnsi="Arial" w:cs="Arial"/>
          <w:b/>
          <w:szCs w:val="24"/>
        </w:rPr>
        <w:t xml:space="preserve">, </w:t>
      </w:r>
      <w:r w:rsidRPr="00C30D9A">
        <w:rPr>
          <w:rFonts w:ascii="Arial" w:hAnsi="Arial" w:cs="Arial"/>
          <w:b/>
          <w:szCs w:val="24"/>
        </w:rPr>
        <w:t>County of</w:t>
      </w:r>
      <w:r w:rsidR="00162879">
        <w:rPr>
          <w:rFonts w:ascii="Arial" w:hAnsi="Arial" w:cs="Arial"/>
          <w:szCs w:val="24"/>
        </w:rPr>
        <w:t xml:space="preserve"> </w:t>
      </w:r>
      <w:r w:rsidR="00162879">
        <w:rPr>
          <w:rFonts w:ascii="Arial" w:hAnsi="Arial" w:cs="Arial"/>
          <w:szCs w:val="24"/>
          <w:u w:val="single"/>
        </w:rPr>
        <w:tab/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RPr="00C4465B" w14:paraId="6B762341" w14:textId="77777777" w:rsidTr="00122689">
        <w:trPr>
          <w:trHeight w:val="1512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66940A" w14:textId="77777777" w:rsidR="00B55A64" w:rsidRPr="008212D2" w:rsidRDefault="00B55A64" w:rsidP="00974C09">
            <w:pPr>
              <w:spacing w:before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8212D2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A1446C" w:rsidRPr="008212D2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8212D2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6DC5CD1E" w14:textId="77777777" w:rsidR="00162879" w:rsidRPr="008212D2" w:rsidRDefault="00B55A64" w:rsidP="00122689">
            <w:pPr>
              <w:tabs>
                <w:tab w:val="left" w:pos="3240"/>
              </w:tabs>
              <w:spacing w:before="24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8212D2">
              <w:rPr>
                <w:rFonts w:ascii="Arial" w:hAnsi="Arial" w:cs="Arial"/>
                <w:sz w:val="22"/>
                <w:szCs w:val="22"/>
              </w:rPr>
              <w:t>_______________________________,</w:t>
            </w:r>
          </w:p>
          <w:p w14:paraId="585AE6DE" w14:textId="77777777" w:rsidR="00EC0092" w:rsidRPr="008212D2" w:rsidRDefault="00C934EB" w:rsidP="00974C09">
            <w:pPr>
              <w:tabs>
                <w:tab w:val="left" w:pos="3240"/>
              </w:tabs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8212D2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57ACF0" w14:textId="77777777" w:rsidR="00EC0092" w:rsidRPr="00977158" w:rsidRDefault="00EC0092" w:rsidP="00974C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158">
              <w:rPr>
                <w:rFonts w:ascii="Arial" w:hAnsi="Arial" w:cs="Arial"/>
                <w:b/>
                <w:sz w:val="24"/>
                <w:szCs w:val="24"/>
              </w:rPr>
              <w:t xml:space="preserve">No.  </w:t>
            </w:r>
            <w:r w:rsidR="000F4F1C" w:rsidRPr="0097715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6892484E" w14:textId="77777777" w:rsidR="00A27D31" w:rsidRPr="00977158" w:rsidRDefault="00A27D31" w:rsidP="00122689">
            <w:pPr>
              <w:pStyle w:val="Default"/>
              <w:spacing w:before="60" w:line="276" w:lineRule="atLeast"/>
              <w:rPr>
                <w:rFonts w:ascii="Arial" w:hAnsi="Arial" w:cs="Arial"/>
              </w:rPr>
            </w:pPr>
            <w:r w:rsidRPr="00977158">
              <w:rPr>
                <w:rFonts w:ascii="Arial" w:hAnsi="Arial" w:cs="Arial"/>
                <w:b/>
                <w:bCs/>
              </w:rPr>
              <w:t>Final Order Confirming Transfer and Terminating Washington Guardianship</w:t>
            </w:r>
            <w:r w:rsidR="00C934EB" w:rsidRPr="00977158">
              <w:rPr>
                <w:rFonts w:ascii="Arial" w:hAnsi="Arial" w:cs="Arial"/>
                <w:b/>
                <w:bCs/>
              </w:rPr>
              <w:t>/Conservatorship</w:t>
            </w:r>
            <w:r w:rsidRPr="0097715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ECBF5D" w14:textId="77777777" w:rsidR="00EC0092" w:rsidRPr="00122689" w:rsidRDefault="00A27D31" w:rsidP="00974C09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22689">
              <w:rPr>
                <w:rFonts w:ascii="Arial" w:hAnsi="Arial" w:cs="Arial"/>
                <w:sz w:val="24"/>
                <w:szCs w:val="24"/>
              </w:rPr>
              <w:t>(</w:t>
            </w:r>
            <w:r w:rsidR="002F196E" w:rsidRPr="00122689">
              <w:rPr>
                <w:rFonts w:ascii="Arial" w:hAnsi="Arial" w:cs="Arial"/>
                <w:sz w:val="24"/>
                <w:szCs w:val="24"/>
              </w:rPr>
              <w:t>ORGDNOW</w:t>
            </w:r>
            <w:r w:rsidR="008276F8" w:rsidRPr="001226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E3377F7" w14:textId="77777777" w:rsidR="00162879" w:rsidRPr="00555B75" w:rsidRDefault="00162879" w:rsidP="00122689">
      <w:pPr>
        <w:pStyle w:val="Default"/>
        <w:spacing w:before="120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555B75">
        <w:rPr>
          <w:rFonts w:ascii="Arial" w:hAnsi="Arial" w:cs="Arial"/>
          <w:b/>
          <w:bCs/>
          <w:sz w:val="28"/>
          <w:szCs w:val="28"/>
        </w:rPr>
        <w:t>Final Order Confirming Transfer and Terminating Washington Guardianship/Conservatorship</w:t>
      </w:r>
    </w:p>
    <w:bookmarkEnd w:id="0"/>
    <w:p w14:paraId="078E023F" w14:textId="77777777" w:rsidR="00A27D31" w:rsidRPr="00974C09" w:rsidRDefault="00162879" w:rsidP="00122689">
      <w:pPr>
        <w:pStyle w:val="Default"/>
        <w:tabs>
          <w:tab w:val="left" w:pos="630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1.</w:t>
      </w:r>
      <w:r w:rsidRPr="00974C09">
        <w:rPr>
          <w:rFonts w:ascii="Arial" w:hAnsi="Arial" w:cs="Arial"/>
          <w:sz w:val="22"/>
          <w:szCs w:val="22"/>
        </w:rPr>
        <w:tab/>
      </w:r>
      <w:r w:rsidR="00A27D31" w:rsidRPr="00974C09">
        <w:rPr>
          <w:rFonts w:ascii="Arial" w:hAnsi="Arial" w:cs="Arial"/>
          <w:sz w:val="22"/>
          <w:szCs w:val="22"/>
        </w:rPr>
        <w:t xml:space="preserve">A </w:t>
      </w:r>
      <w:r w:rsidR="00A27D31" w:rsidRPr="00974C09">
        <w:rPr>
          <w:rFonts w:ascii="Arial" w:hAnsi="Arial" w:cs="Arial"/>
          <w:i/>
          <w:sz w:val="22"/>
          <w:szCs w:val="22"/>
        </w:rPr>
        <w:t xml:space="preserve">Petition </w:t>
      </w:r>
      <w:r w:rsidR="00E03022" w:rsidRPr="00974C09">
        <w:rPr>
          <w:rFonts w:ascii="Arial" w:hAnsi="Arial" w:cs="Arial"/>
          <w:i/>
          <w:sz w:val="22"/>
          <w:szCs w:val="22"/>
        </w:rPr>
        <w:t>to Transfer Guardianship</w:t>
      </w:r>
      <w:r w:rsidR="00C934EB" w:rsidRPr="00974C09">
        <w:rPr>
          <w:rFonts w:ascii="Arial" w:hAnsi="Arial" w:cs="Arial"/>
          <w:i/>
          <w:sz w:val="22"/>
          <w:szCs w:val="22"/>
        </w:rPr>
        <w:t>/Conservatorship</w:t>
      </w:r>
      <w:r w:rsidR="00E03022" w:rsidRPr="00974C09">
        <w:rPr>
          <w:rFonts w:ascii="Arial" w:hAnsi="Arial" w:cs="Arial"/>
          <w:i/>
          <w:sz w:val="22"/>
          <w:szCs w:val="22"/>
        </w:rPr>
        <w:t xml:space="preserve"> </w:t>
      </w:r>
      <w:r w:rsidR="005A7BD0" w:rsidRPr="00974C09">
        <w:rPr>
          <w:rFonts w:ascii="Arial" w:hAnsi="Arial" w:cs="Arial"/>
          <w:i/>
          <w:sz w:val="22"/>
          <w:szCs w:val="22"/>
        </w:rPr>
        <w:t xml:space="preserve">from Washington </w:t>
      </w:r>
      <w:r w:rsidR="00E03022" w:rsidRPr="00974C09">
        <w:rPr>
          <w:rFonts w:ascii="Arial" w:hAnsi="Arial" w:cs="Arial"/>
          <w:i/>
          <w:sz w:val="22"/>
          <w:szCs w:val="22"/>
        </w:rPr>
        <w:t xml:space="preserve">to the Receiving </w:t>
      </w:r>
      <w:r w:rsidR="00A27D31" w:rsidRPr="00974C09">
        <w:rPr>
          <w:rFonts w:ascii="Arial" w:hAnsi="Arial" w:cs="Arial"/>
          <w:i/>
          <w:sz w:val="22"/>
          <w:szCs w:val="22"/>
        </w:rPr>
        <w:t>State</w:t>
      </w:r>
      <w:r w:rsidR="00974C09">
        <w:rPr>
          <w:rFonts w:ascii="Arial" w:hAnsi="Arial" w:cs="Arial"/>
          <w:sz w:val="22"/>
          <w:szCs w:val="22"/>
        </w:rPr>
        <w:t xml:space="preserve"> of </w:t>
      </w:r>
      <w:r w:rsidR="00974C09">
        <w:rPr>
          <w:rFonts w:ascii="Arial" w:hAnsi="Arial" w:cs="Arial"/>
          <w:sz w:val="22"/>
          <w:szCs w:val="22"/>
          <w:u w:val="single"/>
        </w:rPr>
        <w:tab/>
      </w:r>
      <w:r w:rsidR="00FD5BB7" w:rsidRPr="00974C09">
        <w:rPr>
          <w:rFonts w:ascii="Arial" w:hAnsi="Arial" w:cs="Arial"/>
          <w:sz w:val="22"/>
          <w:szCs w:val="22"/>
        </w:rPr>
        <w:t>was</w:t>
      </w:r>
      <w:r w:rsidR="00A27D31" w:rsidRPr="00974C09">
        <w:rPr>
          <w:rFonts w:ascii="Arial" w:hAnsi="Arial" w:cs="Arial"/>
          <w:sz w:val="22"/>
          <w:szCs w:val="22"/>
        </w:rPr>
        <w:t xml:space="preserve"> filed. </w:t>
      </w:r>
    </w:p>
    <w:p w14:paraId="6DF8D13F" w14:textId="77777777" w:rsidR="00F2465E" w:rsidRPr="00974C09" w:rsidRDefault="00162879" w:rsidP="00122689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2.</w:t>
      </w:r>
      <w:r w:rsidRPr="00974C09">
        <w:rPr>
          <w:rFonts w:ascii="Arial" w:hAnsi="Arial" w:cs="Arial"/>
          <w:sz w:val="22"/>
          <w:szCs w:val="22"/>
        </w:rPr>
        <w:tab/>
      </w:r>
      <w:r w:rsidR="00E03022" w:rsidRPr="00974C09">
        <w:rPr>
          <w:rFonts w:ascii="Arial" w:hAnsi="Arial" w:cs="Arial"/>
          <w:sz w:val="22"/>
          <w:szCs w:val="22"/>
        </w:rPr>
        <w:t xml:space="preserve">The court signed a </w:t>
      </w:r>
      <w:r w:rsidR="00A27D31" w:rsidRPr="00974C09">
        <w:rPr>
          <w:rFonts w:ascii="Arial" w:hAnsi="Arial" w:cs="Arial"/>
          <w:i/>
          <w:sz w:val="22"/>
          <w:szCs w:val="22"/>
        </w:rPr>
        <w:t xml:space="preserve">Provisional Order </w:t>
      </w:r>
      <w:r w:rsidR="005A7BD0" w:rsidRPr="00974C09">
        <w:rPr>
          <w:rFonts w:ascii="Arial" w:hAnsi="Arial" w:cs="Arial"/>
          <w:i/>
          <w:sz w:val="22"/>
          <w:szCs w:val="22"/>
        </w:rPr>
        <w:t>Grant</w:t>
      </w:r>
      <w:r w:rsidR="00C30D9A" w:rsidRPr="00974C09">
        <w:rPr>
          <w:rFonts w:ascii="Arial" w:hAnsi="Arial" w:cs="Arial"/>
          <w:i/>
          <w:sz w:val="22"/>
          <w:szCs w:val="22"/>
        </w:rPr>
        <w:t>ing</w:t>
      </w:r>
      <w:r w:rsidR="005A7BD0" w:rsidRPr="00974C09">
        <w:rPr>
          <w:rFonts w:ascii="Arial" w:hAnsi="Arial" w:cs="Arial"/>
          <w:i/>
          <w:sz w:val="22"/>
          <w:szCs w:val="22"/>
        </w:rPr>
        <w:t xml:space="preserve"> Petition </w:t>
      </w:r>
      <w:r w:rsidR="00E03022" w:rsidRPr="00974C09">
        <w:rPr>
          <w:rFonts w:ascii="Arial" w:hAnsi="Arial" w:cs="Arial"/>
          <w:i/>
          <w:sz w:val="22"/>
          <w:szCs w:val="22"/>
        </w:rPr>
        <w:t xml:space="preserve">to </w:t>
      </w:r>
      <w:r w:rsidR="005A7BD0" w:rsidRPr="00974C09">
        <w:rPr>
          <w:rFonts w:ascii="Arial" w:hAnsi="Arial" w:cs="Arial"/>
          <w:i/>
          <w:sz w:val="22"/>
          <w:szCs w:val="22"/>
        </w:rPr>
        <w:t>Transfer Guardianship</w:t>
      </w:r>
      <w:r w:rsidR="00C934EB" w:rsidRPr="00974C09">
        <w:rPr>
          <w:rFonts w:ascii="Arial" w:hAnsi="Arial" w:cs="Arial"/>
          <w:i/>
          <w:sz w:val="22"/>
          <w:szCs w:val="22"/>
        </w:rPr>
        <w:t>/</w:t>
      </w:r>
      <w:r w:rsidR="00974C09">
        <w:rPr>
          <w:rFonts w:ascii="Arial" w:hAnsi="Arial" w:cs="Arial"/>
          <w:i/>
          <w:sz w:val="22"/>
          <w:szCs w:val="22"/>
        </w:rPr>
        <w:t xml:space="preserve"> </w:t>
      </w:r>
      <w:r w:rsidR="00C934EB" w:rsidRPr="00974C09">
        <w:rPr>
          <w:rFonts w:ascii="Arial" w:hAnsi="Arial" w:cs="Arial"/>
          <w:i/>
          <w:sz w:val="22"/>
          <w:szCs w:val="22"/>
        </w:rPr>
        <w:t>Conservatorship</w:t>
      </w:r>
      <w:r w:rsidR="005A7BD0" w:rsidRPr="00974C09">
        <w:rPr>
          <w:rFonts w:ascii="Arial" w:hAnsi="Arial" w:cs="Arial"/>
          <w:sz w:val="22"/>
          <w:szCs w:val="22"/>
        </w:rPr>
        <w:t xml:space="preserve"> </w:t>
      </w:r>
      <w:r w:rsidR="005A7BD0" w:rsidRPr="00974C09">
        <w:rPr>
          <w:rFonts w:ascii="Arial" w:hAnsi="Arial" w:cs="Arial"/>
          <w:i/>
          <w:sz w:val="22"/>
          <w:szCs w:val="22"/>
        </w:rPr>
        <w:t xml:space="preserve">to </w:t>
      </w:r>
      <w:r w:rsidR="00E03022" w:rsidRPr="00974C09">
        <w:rPr>
          <w:rFonts w:ascii="Arial" w:hAnsi="Arial" w:cs="Arial"/>
          <w:i/>
          <w:sz w:val="22"/>
          <w:szCs w:val="22"/>
        </w:rPr>
        <w:t>the Receiving State</w:t>
      </w:r>
      <w:r w:rsidR="00A27D31" w:rsidRPr="00974C09">
        <w:rPr>
          <w:rFonts w:ascii="Arial" w:hAnsi="Arial" w:cs="Arial"/>
          <w:sz w:val="22"/>
          <w:szCs w:val="22"/>
        </w:rPr>
        <w:t xml:space="preserve">. </w:t>
      </w:r>
    </w:p>
    <w:p w14:paraId="7D805E16" w14:textId="77777777" w:rsidR="00F2465E" w:rsidRPr="00974C09" w:rsidRDefault="00162879" w:rsidP="00122689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3.</w:t>
      </w:r>
      <w:r w:rsidRPr="00974C09">
        <w:rPr>
          <w:rFonts w:ascii="Arial" w:hAnsi="Arial" w:cs="Arial"/>
          <w:sz w:val="22"/>
          <w:szCs w:val="22"/>
        </w:rPr>
        <w:tab/>
      </w:r>
      <w:r w:rsidR="00A27D31" w:rsidRPr="00974C09">
        <w:rPr>
          <w:rFonts w:ascii="Arial" w:hAnsi="Arial" w:cs="Arial"/>
          <w:sz w:val="22"/>
          <w:szCs w:val="22"/>
        </w:rPr>
        <w:t>The guardian</w:t>
      </w:r>
      <w:r w:rsidR="00C934EB" w:rsidRPr="00974C09">
        <w:rPr>
          <w:rFonts w:ascii="Arial" w:hAnsi="Arial" w:cs="Arial"/>
          <w:sz w:val="22"/>
          <w:szCs w:val="22"/>
        </w:rPr>
        <w:t>/conservator</w:t>
      </w:r>
      <w:r w:rsidR="00A27D31" w:rsidRPr="00974C09">
        <w:rPr>
          <w:rFonts w:ascii="Arial" w:hAnsi="Arial" w:cs="Arial"/>
          <w:sz w:val="22"/>
          <w:szCs w:val="22"/>
        </w:rPr>
        <w:t xml:space="preserve"> petitioned for guardi</w:t>
      </w:r>
      <w:r w:rsidR="000F4F1C" w:rsidRPr="00974C09">
        <w:rPr>
          <w:rFonts w:ascii="Arial" w:hAnsi="Arial" w:cs="Arial"/>
          <w:sz w:val="22"/>
          <w:szCs w:val="22"/>
        </w:rPr>
        <w:t>anship</w:t>
      </w:r>
      <w:r w:rsidR="00C934EB" w:rsidRPr="00974C09">
        <w:rPr>
          <w:rFonts w:ascii="Arial" w:hAnsi="Arial" w:cs="Arial"/>
          <w:sz w:val="22"/>
          <w:szCs w:val="22"/>
        </w:rPr>
        <w:t>/conservatorship</w:t>
      </w:r>
      <w:r w:rsidR="000F4F1C" w:rsidRPr="00974C09">
        <w:rPr>
          <w:rFonts w:ascii="Arial" w:hAnsi="Arial" w:cs="Arial"/>
          <w:sz w:val="22"/>
          <w:szCs w:val="22"/>
        </w:rPr>
        <w:t xml:space="preserve"> in the </w:t>
      </w:r>
      <w:r w:rsidR="00E03022" w:rsidRPr="00974C09">
        <w:rPr>
          <w:rFonts w:ascii="Arial" w:hAnsi="Arial" w:cs="Arial"/>
          <w:sz w:val="22"/>
          <w:szCs w:val="22"/>
        </w:rPr>
        <w:t xml:space="preserve">receiving </w:t>
      </w:r>
      <w:r w:rsidR="000F4F1C" w:rsidRPr="00974C09">
        <w:rPr>
          <w:rFonts w:ascii="Arial" w:hAnsi="Arial" w:cs="Arial"/>
          <w:sz w:val="22"/>
          <w:szCs w:val="22"/>
        </w:rPr>
        <w:t>s</w:t>
      </w:r>
      <w:r w:rsidR="00A27D31" w:rsidRPr="00974C09">
        <w:rPr>
          <w:rFonts w:ascii="Arial" w:hAnsi="Arial" w:cs="Arial"/>
          <w:sz w:val="22"/>
          <w:szCs w:val="22"/>
        </w:rPr>
        <w:t xml:space="preserve">tate.  </w:t>
      </w:r>
    </w:p>
    <w:p w14:paraId="40A66A1A" w14:textId="77777777" w:rsidR="00F2465E" w:rsidRPr="00974C09" w:rsidRDefault="00162879" w:rsidP="00122689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4.</w:t>
      </w:r>
      <w:r w:rsidRPr="00974C09">
        <w:rPr>
          <w:rFonts w:ascii="Arial" w:hAnsi="Arial" w:cs="Arial"/>
          <w:sz w:val="22"/>
          <w:szCs w:val="22"/>
        </w:rPr>
        <w:tab/>
      </w:r>
      <w:r w:rsidR="00E03022" w:rsidRPr="00974C09">
        <w:rPr>
          <w:rFonts w:ascii="Arial" w:hAnsi="Arial" w:cs="Arial"/>
          <w:sz w:val="22"/>
          <w:szCs w:val="22"/>
        </w:rPr>
        <w:t>The receiving state issued a</w:t>
      </w:r>
      <w:r w:rsidR="00F20724" w:rsidRPr="00974C09">
        <w:rPr>
          <w:rFonts w:ascii="Arial" w:hAnsi="Arial" w:cs="Arial"/>
          <w:sz w:val="22"/>
          <w:szCs w:val="22"/>
        </w:rPr>
        <w:t xml:space="preserve"> </w:t>
      </w:r>
      <w:r w:rsidR="000F4F1C" w:rsidRPr="00974C09">
        <w:rPr>
          <w:rFonts w:ascii="Arial" w:hAnsi="Arial" w:cs="Arial"/>
          <w:sz w:val="22"/>
          <w:szCs w:val="22"/>
        </w:rPr>
        <w:t>p</w:t>
      </w:r>
      <w:r w:rsidR="00A27D31" w:rsidRPr="00974C09">
        <w:rPr>
          <w:rFonts w:ascii="Arial" w:hAnsi="Arial" w:cs="Arial"/>
          <w:sz w:val="22"/>
          <w:szCs w:val="22"/>
        </w:rPr>
        <w:t xml:space="preserve">rovisional </w:t>
      </w:r>
      <w:r w:rsidR="000F4F1C" w:rsidRPr="00974C09">
        <w:rPr>
          <w:rFonts w:ascii="Arial" w:hAnsi="Arial" w:cs="Arial"/>
          <w:sz w:val="22"/>
          <w:szCs w:val="22"/>
        </w:rPr>
        <w:t>o</w:t>
      </w:r>
      <w:r w:rsidR="00A27D31" w:rsidRPr="00974C09">
        <w:rPr>
          <w:rFonts w:ascii="Arial" w:hAnsi="Arial" w:cs="Arial"/>
          <w:sz w:val="22"/>
          <w:szCs w:val="22"/>
        </w:rPr>
        <w:t xml:space="preserve">rder </w:t>
      </w:r>
      <w:r w:rsidR="000F4F1C" w:rsidRPr="00974C09">
        <w:rPr>
          <w:rFonts w:ascii="Arial" w:hAnsi="Arial" w:cs="Arial"/>
          <w:sz w:val="22"/>
          <w:szCs w:val="22"/>
        </w:rPr>
        <w:t>a</w:t>
      </w:r>
      <w:r w:rsidR="00A27D31" w:rsidRPr="00974C09">
        <w:rPr>
          <w:rFonts w:ascii="Arial" w:hAnsi="Arial" w:cs="Arial"/>
          <w:sz w:val="22"/>
          <w:szCs w:val="22"/>
        </w:rPr>
        <w:t xml:space="preserve">ccepting </w:t>
      </w:r>
      <w:r w:rsidR="000F4F1C" w:rsidRPr="00974C09">
        <w:rPr>
          <w:rFonts w:ascii="Arial" w:hAnsi="Arial" w:cs="Arial"/>
          <w:sz w:val="22"/>
          <w:szCs w:val="22"/>
        </w:rPr>
        <w:t>t</w:t>
      </w:r>
      <w:r w:rsidR="00A27D31" w:rsidRPr="00974C09">
        <w:rPr>
          <w:rFonts w:ascii="Arial" w:hAnsi="Arial" w:cs="Arial"/>
          <w:sz w:val="22"/>
          <w:szCs w:val="22"/>
        </w:rPr>
        <w:t xml:space="preserve">ransfer of </w:t>
      </w:r>
      <w:r w:rsidR="000F4F1C" w:rsidRPr="00974C09">
        <w:rPr>
          <w:rFonts w:ascii="Arial" w:hAnsi="Arial" w:cs="Arial"/>
          <w:sz w:val="22"/>
          <w:szCs w:val="22"/>
        </w:rPr>
        <w:t>g</w:t>
      </w:r>
      <w:r w:rsidR="00A27D31" w:rsidRPr="00974C09">
        <w:rPr>
          <w:rFonts w:ascii="Arial" w:hAnsi="Arial" w:cs="Arial"/>
          <w:sz w:val="22"/>
          <w:szCs w:val="22"/>
        </w:rPr>
        <w:t>uardianship</w:t>
      </w:r>
      <w:r w:rsidR="00C934EB" w:rsidRPr="00974C09">
        <w:rPr>
          <w:rFonts w:ascii="Arial" w:hAnsi="Arial" w:cs="Arial"/>
          <w:sz w:val="22"/>
          <w:szCs w:val="22"/>
        </w:rPr>
        <w:t>/</w:t>
      </w:r>
      <w:r w:rsidR="00974C09">
        <w:rPr>
          <w:rFonts w:ascii="Arial" w:hAnsi="Arial" w:cs="Arial"/>
          <w:sz w:val="22"/>
          <w:szCs w:val="22"/>
        </w:rPr>
        <w:t xml:space="preserve"> </w:t>
      </w:r>
      <w:r w:rsidR="00C934EB" w:rsidRPr="00974C09">
        <w:rPr>
          <w:rFonts w:ascii="Arial" w:hAnsi="Arial" w:cs="Arial"/>
          <w:sz w:val="22"/>
          <w:szCs w:val="22"/>
        </w:rPr>
        <w:t>conservatorship</w:t>
      </w:r>
      <w:r w:rsidR="00A27D31" w:rsidRPr="00974C09">
        <w:rPr>
          <w:rFonts w:ascii="Arial" w:hAnsi="Arial" w:cs="Arial"/>
          <w:sz w:val="22"/>
          <w:szCs w:val="22"/>
        </w:rPr>
        <w:t xml:space="preserve"> </w:t>
      </w:r>
      <w:r w:rsidR="00C4465B" w:rsidRPr="00974C09">
        <w:rPr>
          <w:rFonts w:ascii="Arial" w:hAnsi="Arial" w:cs="Arial"/>
          <w:sz w:val="22"/>
          <w:szCs w:val="22"/>
        </w:rPr>
        <w:t>under provisions similar to RCW 11.90.410.</w:t>
      </w:r>
    </w:p>
    <w:p w14:paraId="4B4147E1" w14:textId="77777777" w:rsidR="00A27D31" w:rsidRPr="00974C09" w:rsidRDefault="00162879" w:rsidP="00122689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5.</w:t>
      </w:r>
      <w:r w:rsidR="00A27D31" w:rsidRPr="00974C09">
        <w:rPr>
          <w:rFonts w:ascii="Arial" w:hAnsi="Arial" w:cs="Arial"/>
          <w:sz w:val="22"/>
          <w:szCs w:val="22"/>
        </w:rPr>
        <w:tab/>
        <w:t>The guardian</w:t>
      </w:r>
      <w:r w:rsidR="00C934EB" w:rsidRPr="00974C09">
        <w:rPr>
          <w:rFonts w:ascii="Arial" w:hAnsi="Arial" w:cs="Arial"/>
          <w:sz w:val="22"/>
          <w:szCs w:val="22"/>
        </w:rPr>
        <w:t>/conservator</w:t>
      </w:r>
      <w:r w:rsidR="00A27D31" w:rsidRPr="00974C09">
        <w:rPr>
          <w:rFonts w:ascii="Arial" w:hAnsi="Arial" w:cs="Arial"/>
          <w:sz w:val="22"/>
          <w:szCs w:val="22"/>
        </w:rPr>
        <w:t xml:space="preserve"> </w:t>
      </w:r>
      <w:r w:rsidR="00FD5BB7" w:rsidRPr="00974C09">
        <w:rPr>
          <w:rFonts w:ascii="Arial" w:hAnsi="Arial" w:cs="Arial"/>
          <w:sz w:val="22"/>
          <w:szCs w:val="22"/>
        </w:rPr>
        <w:t xml:space="preserve">filed a certified copy of the </w:t>
      </w:r>
      <w:r w:rsidR="00E03022" w:rsidRPr="00974C09">
        <w:rPr>
          <w:rFonts w:ascii="Arial" w:hAnsi="Arial" w:cs="Arial"/>
          <w:sz w:val="22"/>
          <w:szCs w:val="22"/>
        </w:rPr>
        <w:t xml:space="preserve">receiving state’s </w:t>
      </w:r>
      <w:r w:rsidR="00FD5BB7" w:rsidRPr="00974C09">
        <w:rPr>
          <w:rFonts w:ascii="Arial" w:hAnsi="Arial" w:cs="Arial"/>
          <w:sz w:val="22"/>
          <w:szCs w:val="22"/>
        </w:rPr>
        <w:t>provisional order.</w:t>
      </w:r>
    </w:p>
    <w:p w14:paraId="226F53D0" w14:textId="77777777" w:rsidR="00FD5BB7" w:rsidRPr="00974C09" w:rsidRDefault="00FD5BB7" w:rsidP="00122689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6</w:t>
      </w:r>
      <w:r w:rsidR="00162879" w:rsidRPr="00074464">
        <w:rPr>
          <w:rFonts w:ascii="Arial" w:hAnsi="Arial" w:cs="Arial"/>
          <w:b/>
          <w:sz w:val="22"/>
          <w:szCs w:val="22"/>
        </w:rPr>
        <w:t>.</w:t>
      </w:r>
      <w:r w:rsidRPr="00974C09">
        <w:rPr>
          <w:rFonts w:ascii="Arial" w:hAnsi="Arial" w:cs="Arial"/>
          <w:sz w:val="22"/>
          <w:szCs w:val="22"/>
        </w:rPr>
        <w:tab/>
        <w:t>The guardian</w:t>
      </w:r>
      <w:r w:rsidR="00C934EB" w:rsidRPr="00974C09">
        <w:rPr>
          <w:rFonts w:ascii="Arial" w:hAnsi="Arial" w:cs="Arial"/>
          <w:sz w:val="22"/>
          <w:szCs w:val="22"/>
        </w:rPr>
        <w:t>/conservator</w:t>
      </w:r>
      <w:r w:rsidRPr="00974C09">
        <w:rPr>
          <w:rFonts w:ascii="Arial" w:hAnsi="Arial" w:cs="Arial"/>
          <w:sz w:val="22"/>
          <w:szCs w:val="22"/>
        </w:rPr>
        <w:t xml:space="preserve"> </w:t>
      </w:r>
      <w:r w:rsidR="00974C09">
        <w:rPr>
          <w:rFonts w:ascii="Arial" w:hAnsi="Arial" w:cs="Arial"/>
          <w:sz w:val="22"/>
          <w:szCs w:val="22"/>
        </w:rPr>
        <w:t>[  ]</w:t>
      </w:r>
      <w:r w:rsidR="00FF7179" w:rsidRPr="00974C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4C09">
        <w:rPr>
          <w:rFonts w:ascii="Arial" w:hAnsi="Arial" w:cs="Arial"/>
          <w:sz w:val="22"/>
          <w:szCs w:val="22"/>
        </w:rPr>
        <w:t>has</w:t>
      </w:r>
      <w:r w:rsidR="006757CC">
        <w:rPr>
          <w:rFonts w:ascii="Arial" w:hAnsi="Arial" w:cs="Arial"/>
          <w:sz w:val="22"/>
          <w:szCs w:val="22"/>
        </w:rPr>
        <w:t xml:space="preserve"> </w:t>
      </w:r>
      <w:r w:rsidRPr="00974C09">
        <w:rPr>
          <w:rFonts w:ascii="Arial" w:hAnsi="Arial" w:cs="Arial"/>
          <w:sz w:val="22"/>
          <w:szCs w:val="22"/>
        </w:rPr>
        <w:t xml:space="preserve"> </w:t>
      </w:r>
      <w:r w:rsidR="00974C09">
        <w:rPr>
          <w:rFonts w:ascii="Arial" w:hAnsi="Arial" w:cs="Arial"/>
          <w:sz w:val="22"/>
          <w:szCs w:val="22"/>
        </w:rPr>
        <w:t>[</w:t>
      </w:r>
      <w:proofErr w:type="gramEnd"/>
      <w:r w:rsidR="00974C09">
        <w:rPr>
          <w:rFonts w:ascii="Arial" w:hAnsi="Arial" w:cs="Arial"/>
          <w:sz w:val="22"/>
          <w:szCs w:val="22"/>
        </w:rPr>
        <w:t xml:space="preserve">  ]</w:t>
      </w:r>
      <w:r w:rsidR="00FF7179" w:rsidRPr="00974C09">
        <w:rPr>
          <w:rFonts w:ascii="Arial" w:hAnsi="Arial" w:cs="Arial"/>
          <w:sz w:val="22"/>
          <w:szCs w:val="22"/>
        </w:rPr>
        <w:t xml:space="preserve"> </w:t>
      </w:r>
      <w:r w:rsidRPr="00974C09">
        <w:rPr>
          <w:rFonts w:ascii="Arial" w:hAnsi="Arial" w:cs="Arial"/>
          <w:sz w:val="22"/>
          <w:szCs w:val="22"/>
        </w:rPr>
        <w:t>has not filed a final report and accounting.</w:t>
      </w:r>
    </w:p>
    <w:p w14:paraId="23EF1A92" w14:textId="77777777" w:rsidR="0039532F" w:rsidRPr="00974C09" w:rsidRDefault="00162879" w:rsidP="00122689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74C09">
        <w:rPr>
          <w:rFonts w:ascii="Arial" w:hAnsi="Arial" w:cs="Arial"/>
          <w:sz w:val="22"/>
          <w:szCs w:val="22"/>
        </w:rPr>
        <w:t xml:space="preserve">The court </w:t>
      </w:r>
      <w:r w:rsidR="006757CC">
        <w:rPr>
          <w:rFonts w:ascii="Arial" w:hAnsi="Arial" w:cs="Arial"/>
          <w:b/>
          <w:sz w:val="22"/>
          <w:szCs w:val="22"/>
        </w:rPr>
        <w:t>o</w:t>
      </w:r>
      <w:r w:rsidRPr="00974C09">
        <w:rPr>
          <w:rFonts w:ascii="Arial" w:hAnsi="Arial" w:cs="Arial"/>
          <w:b/>
          <w:sz w:val="22"/>
          <w:szCs w:val="22"/>
        </w:rPr>
        <w:t>rders</w:t>
      </w:r>
      <w:r w:rsidRPr="00974C09">
        <w:rPr>
          <w:rFonts w:ascii="Arial" w:hAnsi="Arial" w:cs="Arial"/>
          <w:sz w:val="22"/>
          <w:szCs w:val="22"/>
        </w:rPr>
        <w:t>:</w:t>
      </w:r>
    </w:p>
    <w:p w14:paraId="26DB1BDF" w14:textId="77777777" w:rsidR="00A27D31" w:rsidRPr="00974C09" w:rsidRDefault="00162879" w:rsidP="00122689">
      <w:pPr>
        <w:pStyle w:val="CM8"/>
        <w:tabs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074464">
        <w:rPr>
          <w:rFonts w:ascii="Arial" w:hAnsi="Arial" w:cs="Arial"/>
          <w:b/>
          <w:color w:val="000000"/>
          <w:sz w:val="22"/>
          <w:szCs w:val="22"/>
        </w:rPr>
        <w:t>7.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ab/>
        <w:t>The guardianship</w:t>
      </w:r>
      <w:r w:rsidR="00C934EB" w:rsidRPr="00974C09">
        <w:rPr>
          <w:rFonts w:ascii="Arial" w:hAnsi="Arial" w:cs="Arial"/>
          <w:color w:val="000000"/>
          <w:sz w:val="22"/>
          <w:szCs w:val="22"/>
        </w:rPr>
        <w:t>/conservatorship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 xml:space="preserve"> is transferred to the </w:t>
      </w:r>
      <w:r w:rsidR="00974C09">
        <w:rPr>
          <w:rFonts w:ascii="Arial" w:hAnsi="Arial" w:cs="Arial"/>
          <w:color w:val="000000"/>
          <w:sz w:val="22"/>
          <w:szCs w:val="22"/>
        </w:rPr>
        <w:t>r</w:t>
      </w:r>
      <w:r w:rsidR="00E03022" w:rsidRPr="00974C09">
        <w:rPr>
          <w:rFonts w:ascii="Arial" w:hAnsi="Arial" w:cs="Arial"/>
          <w:color w:val="000000"/>
          <w:sz w:val="22"/>
          <w:szCs w:val="22"/>
        </w:rPr>
        <w:t xml:space="preserve">eceiving </w:t>
      </w:r>
      <w:r w:rsidR="00974C09">
        <w:rPr>
          <w:rFonts w:ascii="Arial" w:hAnsi="Arial" w:cs="Arial"/>
          <w:color w:val="000000"/>
          <w:sz w:val="22"/>
          <w:szCs w:val="22"/>
        </w:rPr>
        <w:t>st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 xml:space="preserve">ate of </w:t>
      </w:r>
      <w:r w:rsidR="00974C09">
        <w:rPr>
          <w:rFonts w:ascii="Arial" w:hAnsi="Arial" w:cs="Arial"/>
          <w:sz w:val="22"/>
          <w:szCs w:val="22"/>
          <w:u w:val="single"/>
        </w:rPr>
        <w:tab/>
        <w:t>.</w:t>
      </w:r>
    </w:p>
    <w:p w14:paraId="3EC902C4" w14:textId="77777777" w:rsidR="00A27D31" w:rsidRPr="00974C09" w:rsidRDefault="00162879" w:rsidP="00122689">
      <w:pPr>
        <w:pStyle w:val="CM8"/>
        <w:spacing w:before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074464">
        <w:rPr>
          <w:rFonts w:ascii="Arial" w:hAnsi="Arial" w:cs="Arial"/>
          <w:b/>
          <w:color w:val="000000"/>
          <w:sz w:val="22"/>
          <w:szCs w:val="22"/>
        </w:rPr>
        <w:t>8.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ab/>
        <w:t xml:space="preserve">The Washington </w:t>
      </w:r>
      <w:r w:rsidR="00C4465B" w:rsidRPr="00974C09">
        <w:rPr>
          <w:rFonts w:ascii="Arial" w:hAnsi="Arial" w:cs="Arial"/>
          <w:color w:val="000000"/>
          <w:sz w:val="22"/>
          <w:szCs w:val="22"/>
        </w:rPr>
        <w:t>g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 xml:space="preserve">uardianship and/or </w:t>
      </w:r>
      <w:r w:rsidR="00C934EB" w:rsidRPr="00974C09">
        <w:rPr>
          <w:rFonts w:ascii="Arial" w:hAnsi="Arial" w:cs="Arial"/>
          <w:color w:val="000000"/>
          <w:sz w:val="22"/>
          <w:szCs w:val="22"/>
        </w:rPr>
        <w:t xml:space="preserve">conservatorship </w:t>
      </w:r>
      <w:r w:rsidR="00A27D31" w:rsidRPr="00974C09">
        <w:rPr>
          <w:rFonts w:ascii="Arial" w:hAnsi="Arial" w:cs="Arial"/>
          <w:color w:val="000000"/>
          <w:sz w:val="22"/>
          <w:szCs w:val="22"/>
        </w:rPr>
        <w:t xml:space="preserve">is terminated.  </w:t>
      </w:r>
    </w:p>
    <w:p w14:paraId="407C015B" w14:textId="77777777" w:rsidR="00FD5BB7" w:rsidRPr="00074464" w:rsidRDefault="00162879" w:rsidP="00122689">
      <w:pPr>
        <w:spacing w:before="120"/>
        <w:ind w:left="720" w:right="144" w:hanging="720"/>
        <w:rPr>
          <w:rFonts w:ascii="Arial" w:hAnsi="Arial" w:cs="Arial"/>
          <w:bCs/>
          <w:sz w:val="22"/>
          <w:szCs w:val="22"/>
        </w:rPr>
      </w:pPr>
      <w:r w:rsidRPr="00074464">
        <w:rPr>
          <w:rFonts w:ascii="Arial" w:hAnsi="Arial" w:cs="Arial"/>
          <w:b/>
          <w:sz w:val="22"/>
          <w:szCs w:val="22"/>
        </w:rPr>
        <w:t>9.</w:t>
      </w:r>
      <w:r w:rsidR="00DB4422" w:rsidRPr="00974C09">
        <w:rPr>
          <w:rFonts w:ascii="Arial" w:hAnsi="Arial" w:cs="Arial"/>
          <w:sz w:val="22"/>
          <w:szCs w:val="22"/>
        </w:rPr>
        <w:tab/>
        <w:t>The guardian</w:t>
      </w:r>
      <w:r w:rsidR="00C934EB" w:rsidRPr="00974C09">
        <w:rPr>
          <w:rFonts w:ascii="Arial" w:hAnsi="Arial" w:cs="Arial"/>
          <w:sz w:val="22"/>
          <w:szCs w:val="22"/>
        </w:rPr>
        <w:t>/conservator</w:t>
      </w:r>
      <w:r w:rsidR="00DB4422" w:rsidRPr="00974C09">
        <w:rPr>
          <w:rFonts w:ascii="Arial" w:hAnsi="Arial" w:cs="Arial"/>
          <w:sz w:val="22"/>
          <w:szCs w:val="22"/>
        </w:rPr>
        <w:t xml:space="preserve"> </w:t>
      </w:r>
      <w:r w:rsidR="00FD5BB7" w:rsidRPr="00974C09">
        <w:rPr>
          <w:rFonts w:ascii="Arial" w:hAnsi="Arial" w:cs="Arial"/>
          <w:sz w:val="22"/>
          <w:szCs w:val="22"/>
        </w:rPr>
        <w:t xml:space="preserve">will be discharged upon entry of an </w:t>
      </w:r>
      <w:r w:rsidR="00E33EC5" w:rsidRPr="00074464">
        <w:rPr>
          <w:rFonts w:ascii="Arial" w:hAnsi="Arial" w:cs="Arial"/>
          <w:bCs/>
          <w:sz w:val="22"/>
          <w:szCs w:val="22"/>
        </w:rPr>
        <w:t>o</w:t>
      </w:r>
      <w:r w:rsidR="00C934EB" w:rsidRPr="00074464">
        <w:rPr>
          <w:rFonts w:ascii="Arial" w:hAnsi="Arial" w:cs="Arial"/>
          <w:bCs/>
          <w:sz w:val="22"/>
          <w:szCs w:val="22"/>
        </w:rPr>
        <w:t>rder approving a final report.</w:t>
      </w:r>
    </w:p>
    <w:p w14:paraId="704CC5F7" w14:textId="77777777" w:rsidR="00162879" w:rsidRPr="00433755" w:rsidRDefault="00162879" w:rsidP="00074464">
      <w:pPr>
        <w:tabs>
          <w:tab w:val="center" w:pos="3870"/>
          <w:tab w:val="right" w:pos="4590"/>
          <w:tab w:val="righ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b/>
          <w:sz w:val="22"/>
          <w:szCs w:val="22"/>
        </w:rPr>
        <w:t>Dated:</w:t>
      </w:r>
      <w:r w:rsidR="00290528">
        <w:rPr>
          <w:rFonts w:ascii="Arial" w:hAnsi="Arial" w:cs="Arial"/>
          <w:b/>
          <w:sz w:val="22"/>
          <w:szCs w:val="22"/>
        </w:rPr>
        <w:t xml:space="preserve"> </w:t>
      </w:r>
      <w:r w:rsidRPr="00433755">
        <w:rPr>
          <w:rFonts w:ascii="Arial" w:hAnsi="Arial" w:cs="Arial"/>
          <w:sz w:val="22"/>
          <w:szCs w:val="22"/>
          <w:u w:val="single"/>
        </w:rPr>
        <w:tab/>
      </w:r>
      <w:r w:rsidR="00290528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14:paraId="4C5380A0" w14:textId="77777777" w:rsidR="00162879" w:rsidRPr="00433755" w:rsidRDefault="00162879" w:rsidP="00290528">
      <w:pPr>
        <w:ind w:left="4320" w:firstLine="27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b/>
          <w:sz w:val="22"/>
          <w:szCs w:val="22"/>
        </w:rPr>
        <w:t>Judge/Court Commissioner</w:t>
      </w:r>
    </w:p>
    <w:p w14:paraId="3A7A698B" w14:textId="77777777" w:rsidR="00162879" w:rsidRPr="00433755" w:rsidRDefault="00162879" w:rsidP="00974C09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Presented by: </w:t>
      </w:r>
    </w:p>
    <w:p w14:paraId="052FD729" w14:textId="77777777" w:rsidR="00162879" w:rsidRPr="00433755" w:rsidRDefault="00162879" w:rsidP="00974C09">
      <w:pPr>
        <w:tabs>
          <w:tab w:val="left" w:pos="3960"/>
          <w:tab w:val="left" w:pos="46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14:paraId="175DF552" w14:textId="77777777" w:rsidR="00162879" w:rsidRPr="00433755" w:rsidRDefault="00162879" w:rsidP="00162879">
      <w:pPr>
        <w:tabs>
          <w:tab w:val="left" w:pos="4680"/>
          <w:tab w:val="left" w:pos="810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Signature of Guardian/Conservator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>CPG No:</w:t>
      </w:r>
    </w:p>
    <w:p w14:paraId="0A9911D3" w14:textId="77777777" w:rsidR="00162879" w:rsidRPr="00433755" w:rsidRDefault="00162879" w:rsidP="00162879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14:paraId="2D4D869F" w14:textId="77777777" w:rsidR="00162879" w:rsidRPr="00433755" w:rsidRDefault="00162879" w:rsidP="00162879">
      <w:pPr>
        <w:tabs>
          <w:tab w:val="left" w:pos="4680"/>
          <w:tab w:val="left" w:pos="783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Signature of Attorney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 xml:space="preserve">  WSBA No:</w:t>
      </w:r>
    </w:p>
    <w:sectPr w:rsidR="00162879" w:rsidRPr="00433755" w:rsidSect="00290528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C6C5" w14:textId="77777777" w:rsidR="001D00BB" w:rsidRDefault="001D00BB" w:rsidP="00EC0092">
      <w:r>
        <w:separator/>
      </w:r>
    </w:p>
  </w:endnote>
  <w:endnote w:type="continuationSeparator" w:id="0">
    <w:p w14:paraId="1639974A" w14:textId="77777777" w:rsidR="001D00BB" w:rsidRDefault="001D00BB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34"/>
      <w:gridCol w:w="3101"/>
    </w:tblGrid>
    <w:tr w:rsidR="00974C09" w:rsidRPr="00744F74" w14:paraId="077AEF9D" w14:textId="77777777" w:rsidTr="008B2E12">
      <w:tc>
        <w:tcPr>
          <w:tcW w:w="3192" w:type="dxa"/>
          <w:shd w:val="clear" w:color="auto" w:fill="auto"/>
        </w:tcPr>
        <w:p w14:paraId="4E7A6E8A" w14:textId="77777777" w:rsidR="00974C09" w:rsidRDefault="00974C09" w:rsidP="00974C09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R</w:t>
          </w:r>
          <w:r>
            <w:rPr>
              <w:rFonts w:ascii="Arial" w:hAnsi="Arial" w:cs="Arial"/>
              <w:sz w:val="18"/>
              <w:szCs w:val="18"/>
            </w:rPr>
            <w:t>CW 11.90</w:t>
          </w:r>
          <w:r w:rsidRPr="00744F74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400</w:t>
          </w:r>
        </w:p>
        <w:p w14:paraId="49EF943A" w14:textId="77777777" w:rsidR="00974C09" w:rsidRPr="00744F74" w:rsidRDefault="00974C09" w:rsidP="00974C09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</w:t>
          </w:r>
          <w:r w:rsidRPr="00744F74">
            <w:rPr>
              <w:rFonts w:ascii="Arial" w:hAnsi="Arial" w:cs="Arial"/>
              <w:i/>
              <w:sz w:val="18"/>
              <w:szCs w:val="18"/>
            </w:rPr>
            <w:t xml:space="preserve">01/2022) </w:t>
          </w:r>
        </w:p>
        <w:p w14:paraId="071644B9" w14:textId="77777777" w:rsidR="00974C09" w:rsidRPr="00744F74" w:rsidRDefault="00974C09" w:rsidP="00974C09">
          <w:pPr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5709D4">
            <w:rPr>
              <w:rFonts w:ascii="Arial" w:hAnsi="Arial" w:cs="Arial"/>
              <w:b/>
              <w:sz w:val="18"/>
              <w:szCs w:val="18"/>
            </w:rPr>
            <w:t>T 704</w:t>
          </w:r>
        </w:p>
      </w:tc>
      <w:tc>
        <w:tcPr>
          <w:tcW w:w="3192" w:type="dxa"/>
          <w:shd w:val="clear" w:color="auto" w:fill="auto"/>
        </w:tcPr>
        <w:p w14:paraId="7C5723E7" w14:textId="77777777" w:rsidR="00974C09" w:rsidRDefault="00D94949" w:rsidP="00974C09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</w:t>
          </w:r>
          <w:r w:rsidR="00974C09">
            <w:rPr>
              <w:rFonts w:ascii="Arial" w:hAnsi="Arial" w:cs="Arial"/>
              <w:sz w:val="18"/>
              <w:szCs w:val="18"/>
            </w:rPr>
            <w:t>l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974C09">
            <w:rPr>
              <w:rFonts w:ascii="Arial" w:hAnsi="Arial" w:cs="Arial"/>
              <w:sz w:val="18"/>
              <w:szCs w:val="18"/>
            </w:rPr>
            <w:t xml:space="preserve"> Or</w:t>
          </w:r>
          <w:r w:rsidR="00372377">
            <w:rPr>
              <w:rFonts w:ascii="Arial" w:hAnsi="Arial" w:cs="Arial"/>
              <w:sz w:val="18"/>
              <w:szCs w:val="18"/>
            </w:rPr>
            <w:t>d</w:t>
          </w:r>
          <w:r w:rsidR="00974C09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 xml:space="preserve">Confirming </w:t>
          </w:r>
          <w:r w:rsidR="00974C09">
            <w:rPr>
              <w:rFonts w:ascii="Arial" w:hAnsi="Arial" w:cs="Arial"/>
              <w:sz w:val="18"/>
              <w:szCs w:val="18"/>
            </w:rPr>
            <w:t xml:space="preserve">Transfer </w:t>
          </w:r>
          <w:r>
            <w:rPr>
              <w:rFonts w:ascii="Arial" w:hAnsi="Arial" w:cs="Arial"/>
              <w:sz w:val="18"/>
              <w:szCs w:val="18"/>
            </w:rPr>
            <w:t xml:space="preserve">and Terminating </w:t>
          </w:r>
          <w:proofErr w:type="spellStart"/>
          <w:r w:rsidR="00974C09">
            <w:rPr>
              <w:rFonts w:ascii="Arial" w:hAnsi="Arial" w:cs="Arial"/>
              <w:sz w:val="18"/>
              <w:szCs w:val="18"/>
            </w:rPr>
            <w:t>Gdn</w:t>
          </w:r>
          <w:proofErr w:type="spellEnd"/>
          <w:r w:rsidR="00974C09">
            <w:rPr>
              <w:rFonts w:ascii="Arial" w:hAnsi="Arial" w:cs="Arial"/>
              <w:sz w:val="18"/>
              <w:szCs w:val="18"/>
            </w:rPr>
            <w:t xml:space="preserve">/Con </w:t>
          </w:r>
          <w:r>
            <w:rPr>
              <w:rFonts w:ascii="Arial" w:hAnsi="Arial" w:cs="Arial"/>
              <w:sz w:val="18"/>
              <w:szCs w:val="18"/>
            </w:rPr>
            <w:t>in WA</w:t>
          </w:r>
          <w:r w:rsidR="00974C09">
            <w:rPr>
              <w:rFonts w:ascii="Arial" w:hAnsi="Arial" w:cs="Arial"/>
              <w:sz w:val="18"/>
              <w:szCs w:val="18"/>
            </w:rPr>
            <w:t xml:space="preserve"> St.</w:t>
          </w:r>
        </w:p>
        <w:p w14:paraId="360945B0" w14:textId="77777777" w:rsidR="00974C09" w:rsidRPr="00744F74" w:rsidRDefault="00974C09" w:rsidP="00974C09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 xml:space="preserve">p.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55B7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74">
            <w:rPr>
              <w:rFonts w:ascii="Arial" w:hAnsi="Arial" w:cs="Arial"/>
              <w:sz w:val="18"/>
              <w:szCs w:val="18"/>
            </w:rPr>
            <w:t xml:space="preserve"> of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55B7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CC332A7" w14:textId="77777777" w:rsidR="00974C09" w:rsidRPr="00744F74" w:rsidRDefault="00974C09" w:rsidP="00974C09">
          <w:pPr>
            <w:tabs>
              <w:tab w:val="center" w:pos="4680"/>
              <w:tab w:val="right" w:pos="9360"/>
            </w:tabs>
            <w:spacing w:before="120" w:after="120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14:paraId="1246FD54" w14:textId="77777777" w:rsidR="00AC0DA2" w:rsidRPr="00974C09" w:rsidRDefault="00AC0DA2" w:rsidP="00974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14C1" w14:textId="77777777" w:rsidR="001D00BB" w:rsidRDefault="001D00BB" w:rsidP="00EC0092">
      <w:r>
        <w:separator/>
      </w:r>
    </w:p>
  </w:footnote>
  <w:footnote w:type="continuationSeparator" w:id="0">
    <w:p w14:paraId="1704D400" w14:textId="77777777" w:rsidR="001D00BB" w:rsidRDefault="001D00BB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pt;height:12.2pt" o:bullet="t">
        <v:imagedata r:id="rId1" o:title=""/>
      </v:shape>
    </w:pict>
  </w:numPicBullet>
  <w:abstractNum w:abstractNumId="0" w15:restartNumberingAfterBreak="0">
    <w:nsid w:val="9BE77279"/>
    <w:multiLevelType w:val="hybridMultilevel"/>
    <w:tmpl w:val="E4D40DD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3B0E68"/>
    <w:multiLevelType w:val="multilevel"/>
    <w:tmpl w:val="BFBE69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293C"/>
    <w:rsid w:val="000101B8"/>
    <w:rsid w:val="0006623B"/>
    <w:rsid w:val="00074464"/>
    <w:rsid w:val="00076044"/>
    <w:rsid w:val="00076860"/>
    <w:rsid w:val="000B18F8"/>
    <w:rsid w:val="000B5212"/>
    <w:rsid w:val="000C59F3"/>
    <w:rsid w:val="000F4F1C"/>
    <w:rsid w:val="001019F7"/>
    <w:rsid w:val="00122689"/>
    <w:rsid w:val="00162879"/>
    <w:rsid w:val="001B1583"/>
    <w:rsid w:val="001B4B2F"/>
    <w:rsid w:val="001B7591"/>
    <w:rsid w:val="001D00BB"/>
    <w:rsid w:val="001E058F"/>
    <w:rsid w:val="001F427F"/>
    <w:rsid w:val="002036AC"/>
    <w:rsid w:val="00254D0D"/>
    <w:rsid w:val="00263CF6"/>
    <w:rsid w:val="00272AD7"/>
    <w:rsid w:val="0028717C"/>
    <w:rsid w:val="00290528"/>
    <w:rsid w:val="00297C26"/>
    <w:rsid w:val="002A0D34"/>
    <w:rsid w:val="002B7E09"/>
    <w:rsid w:val="002F196E"/>
    <w:rsid w:val="003177E3"/>
    <w:rsid w:val="003258EA"/>
    <w:rsid w:val="00365AFA"/>
    <w:rsid w:val="00366CF7"/>
    <w:rsid w:val="00372377"/>
    <w:rsid w:val="0039532F"/>
    <w:rsid w:val="003A7A8D"/>
    <w:rsid w:val="003C5E52"/>
    <w:rsid w:val="003E7C2B"/>
    <w:rsid w:val="00415BB1"/>
    <w:rsid w:val="004352A3"/>
    <w:rsid w:val="00437EBC"/>
    <w:rsid w:val="00446F62"/>
    <w:rsid w:val="004540A8"/>
    <w:rsid w:val="004567E5"/>
    <w:rsid w:val="00461F9B"/>
    <w:rsid w:val="00467A54"/>
    <w:rsid w:val="00477C63"/>
    <w:rsid w:val="004955D6"/>
    <w:rsid w:val="004A2922"/>
    <w:rsid w:val="004C362B"/>
    <w:rsid w:val="004C409C"/>
    <w:rsid w:val="004E20CC"/>
    <w:rsid w:val="00520518"/>
    <w:rsid w:val="00526012"/>
    <w:rsid w:val="0054090A"/>
    <w:rsid w:val="00546CE9"/>
    <w:rsid w:val="00547379"/>
    <w:rsid w:val="00555B75"/>
    <w:rsid w:val="00564BFE"/>
    <w:rsid w:val="005709D4"/>
    <w:rsid w:val="005721F5"/>
    <w:rsid w:val="005744E4"/>
    <w:rsid w:val="00582475"/>
    <w:rsid w:val="00591186"/>
    <w:rsid w:val="005A7BD0"/>
    <w:rsid w:val="005B016A"/>
    <w:rsid w:val="006320B0"/>
    <w:rsid w:val="00641914"/>
    <w:rsid w:val="006757CC"/>
    <w:rsid w:val="00694D27"/>
    <w:rsid w:val="006A1697"/>
    <w:rsid w:val="006C292F"/>
    <w:rsid w:val="006E55FC"/>
    <w:rsid w:val="00705C84"/>
    <w:rsid w:val="00715D68"/>
    <w:rsid w:val="00727773"/>
    <w:rsid w:val="0075017C"/>
    <w:rsid w:val="00756091"/>
    <w:rsid w:val="00760638"/>
    <w:rsid w:val="00781CF7"/>
    <w:rsid w:val="007B29DB"/>
    <w:rsid w:val="007C02BB"/>
    <w:rsid w:val="007C2F52"/>
    <w:rsid w:val="007E1F82"/>
    <w:rsid w:val="007E3B65"/>
    <w:rsid w:val="00813D91"/>
    <w:rsid w:val="008212D2"/>
    <w:rsid w:val="00824636"/>
    <w:rsid w:val="008276F8"/>
    <w:rsid w:val="00857A8F"/>
    <w:rsid w:val="00871724"/>
    <w:rsid w:val="0087523D"/>
    <w:rsid w:val="008A2322"/>
    <w:rsid w:val="008B2E12"/>
    <w:rsid w:val="008C3009"/>
    <w:rsid w:val="00906780"/>
    <w:rsid w:val="00963DD6"/>
    <w:rsid w:val="00974C09"/>
    <w:rsid w:val="00977158"/>
    <w:rsid w:val="00990E0F"/>
    <w:rsid w:val="00991FB4"/>
    <w:rsid w:val="009951EC"/>
    <w:rsid w:val="009A47F5"/>
    <w:rsid w:val="00A0226A"/>
    <w:rsid w:val="00A1446C"/>
    <w:rsid w:val="00A155B8"/>
    <w:rsid w:val="00A24E53"/>
    <w:rsid w:val="00A27D31"/>
    <w:rsid w:val="00A27E5C"/>
    <w:rsid w:val="00A4653E"/>
    <w:rsid w:val="00A57578"/>
    <w:rsid w:val="00A70A3C"/>
    <w:rsid w:val="00A93963"/>
    <w:rsid w:val="00A9455F"/>
    <w:rsid w:val="00AA4431"/>
    <w:rsid w:val="00AC0DA2"/>
    <w:rsid w:val="00AE1A0A"/>
    <w:rsid w:val="00AE2161"/>
    <w:rsid w:val="00AE69A4"/>
    <w:rsid w:val="00B14E57"/>
    <w:rsid w:val="00B55A64"/>
    <w:rsid w:val="00B61844"/>
    <w:rsid w:val="00B64084"/>
    <w:rsid w:val="00B81015"/>
    <w:rsid w:val="00BA719A"/>
    <w:rsid w:val="00BB4964"/>
    <w:rsid w:val="00BC7BD7"/>
    <w:rsid w:val="00BE2F24"/>
    <w:rsid w:val="00BF3ABD"/>
    <w:rsid w:val="00C06E93"/>
    <w:rsid w:val="00C123AB"/>
    <w:rsid w:val="00C30D9A"/>
    <w:rsid w:val="00C4239E"/>
    <w:rsid w:val="00C4395E"/>
    <w:rsid w:val="00C4465B"/>
    <w:rsid w:val="00C50B63"/>
    <w:rsid w:val="00C554D7"/>
    <w:rsid w:val="00C7557D"/>
    <w:rsid w:val="00C80F53"/>
    <w:rsid w:val="00C92D62"/>
    <w:rsid w:val="00C934EB"/>
    <w:rsid w:val="00CB7164"/>
    <w:rsid w:val="00CB7DC0"/>
    <w:rsid w:val="00CD213E"/>
    <w:rsid w:val="00D032AF"/>
    <w:rsid w:val="00D059B5"/>
    <w:rsid w:val="00D2143D"/>
    <w:rsid w:val="00D25370"/>
    <w:rsid w:val="00D7023E"/>
    <w:rsid w:val="00D94949"/>
    <w:rsid w:val="00DA64E0"/>
    <w:rsid w:val="00DA7318"/>
    <w:rsid w:val="00DB3C29"/>
    <w:rsid w:val="00DB4422"/>
    <w:rsid w:val="00DB7854"/>
    <w:rsid w:val="00DD211C"/>
    <w:rsid w:val="00DE12BC"/>
    <w:rsid w:val="00DF0851"/>
    <w:rsid w:val="00DF545B"/>
    <w:rsid w:val="00E03022"/>
    <w:rsid w:val="00E037ED"/>
    <w:rsid w:val="00E251CF"/>
    <w:rsid w:val="00E33EC5"/>
    <w:rsid w:val="00E4407B"/>
    <w:rsid w:val="00E547D9"/>
    <w:rsid w:val="00E74CAB"/>
    <w:rsid w:val="00E94076"/>
    <w:rsid w:val="00EC0092"/>
    <w:rsid w:val="00ED0AC9"/>
    <w:rsid w:val="00ED4A80"/>
    <w:rsid w:val="00EF101E"/>
    <w:rsid w:val="00EF13A4"/>
    <w:rsid w:val="00F06B0E"/>
    <w:rsid w:val="00F132E1"/>
    <w:rsid w:val="00F20724"/>
    <w:rsid w:val="00F2465E"/>
    <w:rsid w:val="00F375DC"/>
    <w:rsid w:val="00F40413"/>
    <w:rsid w:val="00F4355F"/>
    <w:rsid w:val="00F45DFE"/>
    <w:rsid w:val="00F604A8"/>
    <w:rsid w:val="00F96156"/>
    <w:rsid w:val="00FB468D"/>
    <w:rsid w:val="00FB6947"/>
    <w:rsid w:val="00FC49A0"/>
    <w:rsid w:val="00FD00A3"/>
    <w:rsid w:val="00FD5BB7"/>
    <w:rsid w:val="00FE336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B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27D31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A27D31"/>
    <w:rPr>
      <w:color w:val="auto"/>
    </w:rPr>
  </w:style>
  <w:style w:type="paragraph" w:customStyle="1" w:styleId="CM1">
    <w:name w:val="CM1"/>
    <w:basedOn w:val="Default"/>
    <w:next w:val="Default"/>
    <w:uiPriority w:val="99"/>
    <w:rsid w:val="00A27D31"/>
    <w:rPr>
      <w:color w:val="auto"/>
    </w:rPr>
  </w:style>
  <w:style w:type="paragraph" w:customStyle="1" w:styleId="CM8">
    <w:name w:val="CM8"/>
    <w:basedOn w:val="Default"/>
    <w:next w:val="Default"/>
    <w:uiPriority w:val="99"/>
    <w:rsid w:val="00A27D31"/>
    <w:rPr>
      <w:color w:val="auto"/>
    </w:rPr>
  </w:style>
  <w:style w:type="character" w:styleId="CommentReference">
    <w:name w:val="annotation reference"/>
    <w:uiPriority w:val="99"/>
    <w:semiHidden/>
    <w:unhideWhenUsed/>
    <w:rsid w:val="00AC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2"/>
  </w:style>
  <w:style w:type="character" w:customStyle="1" w:styleId="CommentTextChar">
    <w:name w:val="Comment Text Char"/>
    <w:link w:val="CommentText"/>
    <w:uiPriority w:val="99"/>
    <w:semiHidden/>
    <w:rsid w:val="00AC0D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F2465E"/>
    <w:pPr>
      <w:ind w:left="720"/>
    </w:pPr>
  </w:style>
  <w:style w:type="paragraph" w:customStyle="1" w:styleId="Body">
    <w:name w:val="Body"/>
    <w:basedOn w:val="Normal"/>
    <w:rsid w:val="00162879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1210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2021-12-17T16:47:00Z</dcterms:created>
  <dcterms:modified xsi:type="dcterms:W3CDTF">2021-12-23T19:14:00Z</dcterms:modified>
</cp:coreProperties>
</file>